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680"/>
        <w:gridCol w:w="4680"/>
      </w:tblGrid>
      <w:tr w:rsidR="00856C35" w:rsidRPr="00A6013C" w14:paraId="7026839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04F7A36" w14:textId="77777777" w:rsidR="00856C35" w:rsidRPr="00A6013C" w:rsidRDefault="00856C35" w:rsidP="00856C35">
            <w:pPr>
              <w:rPr>
                <w:b/>
              </w:rPr>
            </w:pPr>
            <w:r w:rsidRPr="00A6013C">
              <w:rPr>
                <w:b/>
                <w:noProof/>
              </w:rPr>
              <w:drawing>
                <wp:inline distT="0" distB="0" distL="0" distR="0" wp14:anchorId="576C26BA" wp14:editId="3C7DF468">
                  <wp:extent cx="552450" cy="597947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59" cy="60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4104B53" w14:textId="1213AD05" w:rsidR="00856C35" w:rsidRPr="00A6013C" w:rsidRDefault="00BD42C3" w:rsidP="00856C35">
            <w:pPr>
              <w:pStyle w:val="CompanyName"/>
            </w:pPr>
            <w:r w:rsidRPr="00A6013C">
              <w:t>King Berry Farm&amp; Greenhouse</w:t>
            </w:r>
          </w:p>
        </w:tc>
      </w:tr>
    </w:tbl>
    <w:p w14:paraId="10935343" w14:textId="77777777" w:rsidR="00467865" w:rsidRPr="00A6013C" w:rsidRDefault="00856C35" w:rsidP="00856C35">
      <w:pPr>
        <w:pStyle w:val="Heading1"/>
      </w:pPr>
      <w:r w:rsidRPr="00A6013C">
        <w:t>Employment Application</w:t>
      </w:r>
    </w:p>
    <w:p w14:paraId="7EEDDA52" w14:textId="77777777" w:rsidR="00856C35" w:rsidRPr="00A6013C" w:rsidRDefault="00856C35" w:rsidP="00856C35">
      <w:pPr>
        <w:pStyle w:val="Heading2"/>
      </w:pPr>
      <w:r w:rsidRPr="00A6013C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42"/>
        <w:gridCol w:w="1671"/>
      </w:tblGrid>
      <w:tr w:rsidR="00A82BA3" w:rsidRPr="00A6013C" w14:paraId="12CA66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CB18D0" w14:textId="77777777" w:rsidR="00BD42C3" w:rsidRPr="00A6013C" w:rsidRDefault="00BD42C3" w:rsidP="00490804">
            <w:pPr>
              <w:rPr>
                <w:b/>
                <w:bCs w:val="0"/>
              </w:rPr>
            </w:pPr>
          </w:p>
          <w:p w14:paraId="04BB2D75" w14:textId="77777777" w:rsidR="00BD42C3" w:rsidRPr="00A6013C" w:rsidRDefault="00BD42C3" w:rsidP="00490804">
            <w:pPr>
              <w:rPr>
                <w:b/>
                <w:bCs w:val="0"/>
              </w:rPr>
            </w:pPr>
          </w:p>
          <w:p w14:paraId="05DD89B5" w14:textId="1C83BB75" w:rsidR="00A82BA3" w:rsidRPr="00A6013C" w:rsidRDefault="00A82BA3" w:rsidP="00490804">
            <w:pPr>
              <w:rPr>
                <w:b/>
              </w:rPr>
            </w:pPr>
            <w:r w:rsidRPr="00A6013C">
              <w:rPr>
                <w:b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EF8996E" w14:textId="77777777" w:rsidR="00A82BA3" w:rsidRPr="00A6013C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22DF09" w14:textId="77777777" w:rsidR="00A82BA3" w:rsidRPr="00A6013C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ED34073" w14:textId="77777777" w:rsidR="00A82BA3" w:rsidRPr="00A6013C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95C5000" w14:textId="77777777" w:rsidR="00A82BA3" w:rsidRPr="00A6013C" w:rsidRDefault="00A82BA3" w:rsidP="00490804">
            <w:pPr>
              <w:pStyle w:val="Heading4"/>
              <w:outlineLvl w:val="3"/>
              <w:rPr>
                <w:b/>
              </w:rPr>
            </w:pPr>
            <w:r w:rsidRPr="00A6013C">
              <w:rPr>
                <w:b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0575C9C6" w14:textId="75E41DF0" w:rsidR="00A82BA3" w:rsidRPr="00A6013C" w:rsidRDefault="00AC206A" w:rsidP="00440CD8">
            <w:pPr>
              <w:pStyle w:val="FieldText"/>
            </w:pPr>
            <w:r w:rsidRPr="00A6013C">
              <w:t>2019</w:t>
            </w:r>
          </w:p>
        </w:tc>
      </w:tr>
      <w:tr w:rsidR="00856C35" w:rsidRPr="00A6013C" w14:paraId="73F1EB09" w14:textId="77777777" w:rsidTr="00BD42C3">
        <w:trPr>
          <w:trHeight w:val="70"/>
        </w:trPr>
        <w:tc>
          <w:tcPr>
            <w:tcW w:w="1081" w:type="dxa"/>
          </w:tcPr>
          <w:p w14:paraId="79BCD87A" w14:textId="77777777" w:rsidR="00856C35" w:rsidRPr="00A6013C" w:rsidRDefault="00856C35" w:rsidP="00440CD8">
            <w:pPr>
              <w:rPr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CC9AE04" w14:textId="0E862368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25A64C" w14:textId="5783D3BD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F697916" w14:textId="42179DF5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</w:p>
        </w:tc>
        <w:tc>
          <w:tcPr>
            <w:tcW w:w="681" w:type="dxa"/>
          </w:tcPr>
          <w:p w14:paraId="0C574C23" w14:textId="77777777" w:rsidR="00856C35" w:rsidRPr="00A6013C" w:rsidRDefault="00856C35" w:rsidP="00856C35">
            <w:pPr>
              <w:rPr>
                <w:b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0C109A08" w14:textId="77777777" w:rsidR="00856C35" w:rsidRPr="00A6013C" w:rsidRDefault="00856C35" w:rsidP="00856C35">
            <w:pPr>
              <w:rPr>
                <w:b/>
              </w:rPr>
            </w:pPr>
          </w:p>
        </w:tc>
      </w:tr>
      <w:tr w:rsidR="00A82BA3" w:rsidRPr="00A6013C" w14:paraId="3288A3A4" w14:textId="77777777" w:rsidTr="00FF1313">
        <w:trPr>
          <w:trHeight w:val="288"/>
        </w:trPr>
        <w:tc>
          <w:tcPr>
            <w:tcW w:w="1081" w:type="dxa"/>
          </w:tcPr>
          <w:p w14:paraId="6ADD4156" w14:textId="77777777" w:rsidR="00BD42C3" w:rsidRPr="00A6013C" w:rsidRDefault="00BD42C3" w:rsidP="00490804">
            <w:pPr>
              <w:rPr>
                <w:b/>
              </w:rPr>
            </w:pPr>
          </w:p>
          <w:p w14:paraId="0912CAAC" w14:textId="1BCB8C97" w:rsidR="00A82BA3" w:rsidRPr="00A6013C" w:rsidRDefault="00BD42C3" w:rsidP="00490804">
            <w:pPr>
              <w:rPr>
                <w:b/>
              </w:rPr>
            </w:pPr>
            <w:r w:rsidRPr="00A6013C">
              <w:rPr>
                <w:b/>
              </w:rPr>
              <w:t>Ad</w:t>
            </w:r>
            <w:r w:rsidR="00A82BA3" w:rsidRPr="00A6013C">
              <w:rPr>
                <w:b/>
              </w:rPr>
              <w:t>dress: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30F5E7E0" w14:textId="77777777" w:rsidR="00A82BA3" w:rsidRPr="00A6013C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CD4979" w14:textId="77777777" w:rsidR="00A82BA3" w:rsidRPr="00A6013C" w:rsidRDefault="00A82BA3" w:rsidP="00440CD8">
            <w:pPr>
              <w:pStyle w:val="FieldText"/>
            </w:pPr>
          </w:p>
        </w:tc>
      </w:tr>
      <w:tr w:rsidR="00856C35" w:rsidRPr="00A6013C" w14:paraId="773EBBD3" w14:textId="77777777" w:rsidTr="00FF1313">
        <w:tc>
          <w:tcPr>
            <w:tcW w:w="1081" w:type="dxa"/>
          </w:tcPr>
          <w:p w14:paraId="3EFA87A5" w14:textId="77777777" w:rsidR="00856C35" w:rsidRPr="00A6013C" w:rsidRDefault="00856C35" w:rsidP="00440CD8">
            <w:pPr>
              <w:rPr>
                <w:b/>
              </w:rPr>
            </w:pPr>
          </w:p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2C32A035" w14:textId="77777777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  <w:r w:rsidRPr="00A6013C">
              <w:rPr>
                <w:b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38CDDF" w14:textId="77777777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  <w:r w:rsidRPr="00A6013C">
              <w:rPr>
                <w:b/>
              </w:rPr>
              <w:t>Apartment/Unit #</w:t>
            </w:r>
          </w:p>
        </w:tc>
      </w:tr>
    </w:tbl>
    <w:p w14:paraId="3CB8895C" w14:textId="77777777" w:rsidR="00856C35" w:rsidRPr="00A6013C" w:rsidRDefault="00856C35">
      <w:pPr>
        <w:rPr>
          <w:b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C76039" w:rsidRPr="00A6013C" w14:paraId="30E745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7A6411" w14:textId="77777777" w:rsidR="00C76039" w:rsidRPr="00A6013C" w:rsidRDefault="00C76039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85DAB42" w14:textId="77777777" w:rsidR="00C76039" w:rsidRPr="00A6013C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7FB69B" w14:textId="77777777" w:rsidR="00C76039" w:rsidRPr="00A6013C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8D118E" w14:textId="77777777" w:rsidR="00C76039" w:rsidRPr="00A6013C" w:rsidRDefault="00C76039" w:rsidP="00440CD8">
            <w:pPr>
              <w:pStyle w:val="FieldText"/>
            </w:pPr>
          </w:p>
        </w:tc>
      </w:tr>
      <w:tr w:rsidR="00856C35" w:rsidRPr="00A6013C" w14:paraId="2DD74AC5" w14:textId="77777777" w:rsidTr="00FF1313">
        <w:trPr>
          <w:trHeight w:val="288"/>
        </w:trPr>
        <w:tc>
          <w:tcPr>
            <w:tcW w:w="1081" w:type="dxa"/>
          </w:tcPr>
          <w:p w14:paraId="336B0C46" w14:textId="77777777" w:rsidR="00856C35" w:rsidRPr="00A6013C" w:rsidRDefault="00856C35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C29E24" w14:textId="77777777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  <w:r w:rsidRPr="00A6013C">
              <w:rPr>
                <w:b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1399435" w14:textId="77777777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  <w:r w:rsidRPr="00A6013C">
              <w:rPr>
                <w:b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8F799E2" w14:textId="77777777" w:rsidR="00856C35" w:rsidRPr="00A6013C" w:rsidRDefault="00856C35" w:rsidP="00490804">
            <w:pPr>
              <w:pStyle w:val="Heading3"/>
              <w:outlineLvl w:val="2"/>
              <w:rPr>
                <w:b/>
              </w:rPr>
            </w:pPr>
            <w:r w:rsidRPr="00A6013C">
              <w:rPr>
                <w:b/>
              </w:rPr>
              <w:t>ZIP Code</w:t>
            </w:r>
          </w:p>
        </w:tc>
      </w:tr>
    </w:tbl>
    <w:p w14:paraId="375C2EF9" w14:textId="77777777" w:rsidR="00856C35" w:rsidRPr="00A6013C" w:rsidRDefault="00856C35">
      <w:pPr>
        <w:rPr>
          <w:b/>
        </w:rPr>
      </w:pP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670"/>
        <w:gridCol w:w="4261"/>
      </w:tblGrid>
      <w:tr w:rsidR="00841645" w:rsidRPr="00A6013C" w14:paraId="283897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82E444" w14:textId="77777777" w:rsidR="00841645" w:rsidRPr="00A6013C" w:rsidRDefault="00841645" w:rsidP="00490804">
            <w:pPr>
              <w:rPr>
                <w:b/>
              </w:rPr>
            </w:pPr>
            <w:r w:rsidRPr="00A6013C">
              <w:rPr>
                <w:b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67BEE6D" w14:textId="77777777" w:rsidR="00841645" w:rsidRPr="00A6013C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B76B0C1" w14:textId="77777777" w:rsidR="00841645" w:rsidRPr="00A6013C" w:rsidRDefault="00C92A3C" w:rsidP="00490804">
            <w:pPr>
              <w:pStyle w:val="Heading4"/>
              <w:outlineLvl w:val="3"/>
              <w:rPr>
                <w:b/>
              </w:rPr>
            </w:pPr>
            <w:r w:rsidRPr="00A6013C">
              <w:rPr>
                <w:b/>
              </w:rPr>
              <w:t>E</w:t>
            </w:r>
            <w:r w:rsidR="003A41A1" w:rsidRPr="00A6013C">
              <w:rPr>
                <w:b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6797D5" w14:textId="77777777" w:rsidR="00841645" w:rsidRPr="00A6013C" w:rsidRDefault="00841645" w:rsidP="00440CD8">
            <w:pPr>
              <w:pStyle w:val="FieldText"/>
            </w:pPr>
          </w:p>
        </w:tc>
      </w:tr>
    </w:tbl>
    <w:p w14:paraId="1E114568" w14:textId="77777777" w:rsidR="00856C35" w:rsidRPr="00A6013C" w:rsidRDefault="00856C35">
      <w:pPr>
        <w:rPr>
          <w:b/>
        </w:rPr>
      </w:pPr>
    </w:p>
    <w:p w14:paraId="269C34A1" w14:textId="77777777" w:rsidR="0050491F" w:rsidRPr="00A6013C" w:rsidRDefault="0050491F">
      <w:pPr>
        <w:rPr>
          <w:b/>
        </w:rPr>
      </w:pPr>
    </w:p>
    <w:p w14:paraId="7C06A4D7" w14:textId="3FCFEBF7" w:rsidR="00856C35" w:rsidRPr="00A6013C" w:rsidRDefault="006C4A08">
      <w:pPr>
        <w:rPr>
          <w:b/>
          <w:caps/>
          <w:u w:val="single"/>
        </w:rPr>
      </w:pPr>
      <w:r w:rsidRPr="00A6013C">
        <w:rPr>
          <w:b/>
        </w:rPr>
        <w:t xml:space="preserve">Date I can start to work </w:t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  <w:u w:val="single"/>
        </w:rPr>
        <w:t xml:space="preserve">_________________ </w:t>
      </w:r>
      <w:r w:rsidRPr="00A6013C">
        <w:rPr>
          <w:b/>
        </w:rPr>
        <w:t>Mornings</w:t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  <w:u w:val="single"/>
        </w:rPr>
        <w:softHyphen/>
      </w:r>
      <w:r w:rsidRPr="00A6013C">
        <w:rPr>
          <w:b/>
          <w:u w:val="single"/>
        </w:rPr>
        <w:softHyphen/>
        <w:t xml:space="preserve">________ </w:t>
      </w:r>
      <w:r w:rsidRPr="00A6013C">
        <w:rPr>
          <w:b/>
        </w:rPr>
        <w:t>Afternoons</w:t>
      </w:r>
      <w:r w:rsidR="0050491F" w:rsidRPr="00A6013C">
        <w:rPr>
          <w:b/>
          <w:u w:val="single"/>
        </w:rPr>
        <w:t>____________</w:t>
      </w:r>
    </w:p>
    <w:p w14:paraId="4D9AF849" w14:textId="655613A4" w:rsidR="00BD42C3" w:rsidRPr="00A6013C" w:rsidRDefault="00BD42C3" w:rsidP="00AC206A">
      <w:pPr>
        <w:pStyle w:val="FieldText"/>
        <w:spacing w:before="24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A6013C">
        <w:t xml:space="preserve"> Labor </w:t>
      </w:r>
      <w:r w:rsidRPr="00A6013C">
        <w:t>/Field</w:t>
      </w:r>
      <w:r w:rsidRPr="00A6013C">
        <w:softHyphen/>
      </w:r>
      <w:r w:rsidRPr="00A6013C">
        <w:softHyphen/>
      </w:r>
      <w:r w:rsidR="00AC206A" w:rsidRPr="00A6013C">
        <w:t>work_______</w:t>
      </w:r>
      <w:r w:rsidRPr="00A6013C">
        <w:t xml:space="preserve">  </w:t>
      </w:r>
      <w:r w:rsidR="00AC206A" w:rsidRPr="00A6013C">
        <w:t xml:space="preserve"> </w:t>
      </w:r>
      <w:r w:rsidRPr="00A6013C">
        <w:t xml:space="preserve">Berry Picker </w:t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</w:r>
      <w:r w:rsidRPr="00A6013C">
        <w:softHyphen/>
        <w:t xml:space="preserve">_____  </w:t>
      </w:r>
      <w:r w:rsidR="00AC206A" w:rsidRPr="00A6013C">
        <w:t xml:space="preserve"> G</w:t>
      </w:r>
      <w:r w:rsidRPr="00A6013C">
        <w:t>reenhouse</w:t>
      </w:r>
      <w:r w:rsidR="00AC206A" w:rsidRPr="00A6013C">
        <w:t xml:space="preserve"> Work</w:t>
      </w:r>
      <w:r w:rsidRPr="00A6013C">
        <w:t>____</w:t>
      </w:r>
      <w:r w:rsidR="0050491F" w:rsidRPr="00A6013C">
        <w:t>_ Market</w:t>
      </w:r>
      <w:r w:rsidRPr="00A6013C">
        <w:t>/ Sales</w:t>
      </w:r>
      <w:r w:rsidR="00AC206A" w:rsidRPr="00A6013C">
        <w:softHyphen/>
        <w:t>________</w:t>
      </w:r>
    </w:p>
    <w:p w14:paraId="0895404C" w14:textId="323C6E1E" w:rsidR="00BD42C3" w:rsidRPr="00A6013C" w:rsidRDefault="00BD42C3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1F982C37" w14:textId="0979C7E4" w:rsidR="00457B90" w:rsidRPr="00A6013C" w:rsidRDefault="0050491F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A6013C">
        <w:t>Any Schedule Conflicts (Sports</w:t>
      </w:r>
      <w:r w:rsidR="00457B90" w:rsidRPr="00A6013C">
        <w:t xml:space="preserve"> or vacations</w:t>
      </w:r>
      <w:r w:rsidR="00A6013C">
        <w:t xml:space="preserve"> or school or other job)</w:t>
      </w:r>
      <w:r w:rsidR="00457B90" w:rsidRPr="00A6013C">
        <w:t xml:space="preserve"> </w:t>
      </w:r>
    </w:p>
    <w:p w14:paraId="19910786" w14:textId="77777777" w:rsidR="00457B90" w:rsidRPr="00A6013C" w:rsidRDefault="00457B90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u w:val="single"/>
        </w:rPr>
      </w:pPr>
    </w:p>
    <w:p w14:paraId="5359522F" w14:textId="39BF8A2E" w:rsidR="0050491F" w:rsidRPr="00A6013C" w:rsidRDefault="0050491F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A6013C">
        <w:t>______________________________________</w:t>
      </w:r>
      <w:r w:rsidR="00457B90" w:rsidRPr="00A6013C">
        <w:t>____________________________________________</w:t>
      </w:r>
      <w:r w:rsidRPr="00A6013C">
        <w:t>_</w:t>
      </w:r>
    </w:p>
    <w:p w14:paraId="0CEE4C78" w14:textId="2CF85EB4" w:rsidR="0050491F" w:rsidRPr="00A6013C" w:rsidRDefault="0050491F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4F55E154" w14:textId="4CF3CB6D" w:rsidR="0050491F" w:rsidRPr="00A6013C" w:rsidRDefault="0050491F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A6013C">
        <w:t>Transportation (Can you drive, or will parents bring you) ___________________________________</w:t>
      </w:r>
    </w:p>
    <w:p w14:paraId="5A04EBDD" w14:textId="09D9552E" w:rsidR="0050491F" w:rsidRPr="00A6013C" w:rsidRDefault="0050491F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71A57BA8" w14:textId="1D78B5B5" w:rsidR="0050491F" w:rsidRPr="00A6013C" w:rsidRDefault="0050491F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u w:val="single"/>
        </w:rPr>
      </w:pPr>
      <w:r w:rsidRPr="00A6013C">
        <w:t xml:space="preserve">Allergies (Bee Stings?) </w:t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</w:r>
      <w:r w:rsidRPr="00A6013C">
        <w:rPr>
          <w:u w:val="single"/>
        </w:rPr>
        <w:softHyphen/>
        <w:t>___________________________________________________________</w:t>
      </w:r>
    </w:p>
    <w:p w14:paraId="48C97FC8" w14:textId="77777777" w:rsidR="0050491F" w:rsidRPr="00A6013C" w:rsidRDefault="0050491F" w:rsidP="00BD42C3">
      <w:pPr>
        <w:pStyle w:val="Field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u w:val="single"/>
        </w:rPr>
      </w:pPr>
    </w:p>
    <w:p w14:paraId="5D1749EE" w14:textId="273159BE" w:rsidR="00871876" w:rsidRPr="00A6013C" w:rsidRDefault="00BD42C3" w:rsidP="00871876">
      <w:pPr>
        <w:pStyle w:val="Heading2"/>
      </w:pPr>
      <w:r w:rsidRPr="00A6013C">
        <w:t>Parents</w:t>
      </w:r>
      <w:r w:rsidR="00AC206A" w:rsidRPr="00A6013C">
        <w:t xml:space="preserve"> (For Minors or Contact information)</w:t>
      </w:r>
    </w:p>
    <w:p w14:paraId="1AE5F53C" w14:textId="61B2B0EB" w:rsidR="00C92A3C" w:rsidRPr="00A6013C" w:rsidRDefault="00C92A3C">
      <w:pPr>
        <w:rPr>
          <w:b/>
        </w:rPr>
      </w:pPr>
    </w:p>
    <w:p w14:paraId="5B9EE808" w14:textId="77777777" w:rsidR="00A6013C" w:rsidRPr="00A6013C" w:rsidRDefault="00A6013C">
      <w:pPr>
        <w:rPr>
          <w:b/>
        </w:rPr>
      </w:pPr>
    </w:p>
    <w:p w14:paraId="1F3A0782" w14:textId="14F6D039" w:rsidR="0050491F" w:rsidRPr="00A6013C" w:rsidRDefault="0050491F">
      <w:pPr>
        <w:rPr>
          <w:b/>
          <w:u w:val="single"/>
        </w:rPr>
      </w:pPr>
      <w:r w:rsidRPr="00A6013C">
        <w:rPr>
          <w:b/>
        </w:rPr>
        <w:t>Name</w:t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  <w:u w:val="single"/>
        </w:rPr>
        <w:t>______________________________________________________________________________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6"/>
        <w:gridCol w:w="2681"/>
        <w:gridCol w:w="1421"/>
        <w:gridCol w:w="1254"/>
        <w:gridCol w:w="1504"/>
        <w:gridCol w:w="1504"/>
      </w:tblGrid>
      <w:tr w:rsidR="008F5BCD" w:rsidRPr="00A6013C" w14:paraId="565238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4F377E" w14:textId="3B56D2D0" w:rsidR="00AC206A" w:rsidRPr="00A6013C" w:rsidRDefault="00AC206A" w:rsidP="00490804">
            <w:pPr>
              <w:rPr>
                <w:b/>
                <w:bCs w:val="0"/>
              </w:rPr>
            </w:pPr>
          </w:p>
          <w:p w14:paraId="02FDCE00" w14:textId="7DCBE962" w:rsidR="00AC206A" w:rsidRPr="00A6013C" w:rsidRDefault="00AC206A" w:rsidP="00490804">
            <w:pPr>
              <w:rPr>
                <w:b/>
              </w:rPr>
            </w:pPr>
            <w:r w:rsidRPr="00A6013C">
              <w:rPr>
                <w:b/>
              </w:rPr>
              <w:t>Home phone: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D48940" w14:textId="77777777" w:rsidR="008F5BCD" w:rsidRPr="00A6013C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A23F62" w14:textId="7265CF04" w:rsidR="008F5BCD" w:rsidRPr="00A6013C" w:rsidRDefault="008F5BCD" w:rsidP="00490804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6668FF" w14:textId="4119DBCB" w:rsidR="008F5BCD" w:rsidRPr="00A6013C" w:rsidRDefault="00AC206A" w:rsidP="00856C35">
            <w:pPr>
              <w:pStyle w:val="FieldText"/>
            </w:pPr>
            <w:r w:rsidRPr="00A6013C">
              <w:t>Cell: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D6C2AC" w14:textId="650ECA48" w:rsidR="008F5BCD" w:rsidRPr="00A6013C" w:rsidRDefault="008F5BCD" w:rsidP="00490804">
            <w:pPr>
              <w:pStyle w:val="Heading4"/>
              <w:outlineLvl w:val="3"/>
              <w:rPr>
                <w:b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F717A0" w14:textId="5A2C0027" w:rsidR="008F5BCD" w:rsidRPr="00A6013C" w:rsidRDefault="008F5BCD" w:rsidP="00856C35">
            <w:pPr>
              <w:pStyle w:val="FieldText"/>
            </w:pPr>
          </w:p>
        </w:tc>
      </w:tr>
    </w:tbl>
    <w:p w14:paraId="2B4D9AFB" w14:textId="77777777" w:rsidR="00C92A3C" w:rsidRPr="00A6013C" w:rsidRDefault="00C92A3C">
      <w:pPr>
        <w:rPr>
          <w:b/>
        </w:rPr>
      </w:pPr>
    </w:p>
    <w:p w14:paraId="0EAD2274" w14:textId="0424E400" w:rsidR="00C92A3C" w:rsidRPr="00A6013C" w:rsidRDefault="00C92A3C">
      <w:pPr>
        <w:rPr>
          <w:b/>
          <w:color w:val="FFFFFF" w:themeColor="background1"/>
        </w:rPr>
      </w:pPr>
    </w:p>
    <w:p w14:paraId="02412FAF" w14:textId="56333962" w:rsidR="00457B90" w:rsidRPr="00A6013C" w:rsidRDefault="00A6013C" w:rsidP="00A6013C">
      <w:pPr>
        <w:ind w:left="2160" w:firstLine="720"/>
        <w:rPr>
          <w:b/>
          <w:color w:val="FFFFFF" w:themeColor="background1"/>
          <w:sz w:val="24"/>
        </w:rPr>
      </w:pPr>
      <w:r w:rsidRPr="00A6013C">
        <w:rPr>
          <w:b/>
          <w:color w:val="FFFFFF" w:themeColor="background1"/>
          <w:sz w:val="24"/>
          <w:highlight w:val="black"/>
        </w:rPr>
        <w:t>PREVIOUS    EMPLOYMENT</w:t>
      </w:r>
    </w:p>
    <w:p w14:paraId="37A328FB" w14:textId="3312C850" w:rsidR="00457B90" w:rsidRPr="00A6013C" w:rsidRDefault="00A6013C">
      <w:pPr>
        <w:rPr>
          <w:b/>
        </w:rPr>
      </w:pP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</w:rPr>
        <w:softHyphen/>
      </w:r>
    </w:p>
    <w:p w14:paraId="6B5080EB" w14:textId="0A6E96D5" w:rsidR="00457B90" w:rsidRPr="00A6013C" w:rsidRDefault="00457B90">
      <w:pPr>
        <w:rPr>
          <w:b/>
        </w:rPr>
      </w:pPr>
    </w:p>
    <w:p w14:paraId="773294A4" w14:textId="77777777" w:rsidR="00457B90" w:rsidRPr="00A6013C" w:rsidRDefault="00457B90">
      <w:pPr>
        <w:rPr>
          <w:b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98"/>
        <w:gridCol w:w="2897"/>
        <w:gridCol w:w="1840"/>
        <w:gridCol w:w="2925"/>
      </w:tblGrid>
      <w:tr w:rsidR="000D2539" w:rsidRPr="00A6013C" w14:paraId="2EBCD451" w14:textId="77777777" w:rsidTr="006C4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30F75D6" w14:textId="53A7667C" w:rsidR="000D2539" w:rsidRPr="00A6013C" w:rsidRDefault="006C4A08" w:rsidP="00490804">
            <w:pPr>
              <w:rPr>
                <w:b/>
              </w:rPr>
            </w:pPr>
            <w:r w:rsidRPr="00A6013C">
              <w:rPr>
                <w:b/>
              </w:rPr>
              <w:t>Employer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3286757" w14:textId="77777777" w:rsidR="000D2539" w:rsidRPr="00A6013C" w:rsidRDefault="000D2539" w:rsidP="00902964">
            <w:pPr>
              <w:pStyle w:val="FieldText"/>
            </w:pPr>
          </w:p>
        </w:tc>
        <w:tc>
          <w:tcPr>
            <w:tcW w:w="1981" w:type="dxa"/>
          </w:tcPr>
          <w:p w14:paraId="60112ADA" w14:textId="18A692AF" w:rsidR="000D2539" w:rsidRPr="00A6013C" w:rsidRDefault="006C4A08" w:rsidP="00C92A3C">
            <w:pPr>
              <w:pStyle w:val="Heading4"/>
              <w:outlineLvl w:val="3"/>
              <w:rPr>
                <w:b/>
              </w:rPr>
            </w:pPr>
            <w:r w:rsidRPr="00A6013C">
              <w:rPr>
                <w:b/>
              </w:rPr>
              <w:t>Type of Work: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DA5DA85" w14:textId="77777777" w:rsidR="000D2539" w:rsidRPr="00A6013C" w:rsidRDefault="000D2539" w:rsidP="00902964">
            <w:pPr>
              <w:pStyle w:val="FieldText"/>
            </w:pPr>
          </w:p>
        </w:tc>
      </w:tr>
    </w:tbl>
    <w:p w14:paraId="1D2A0384" w14:textId="0850B36B" w:rsidR="00C92A3C" w:rsidRPr="00A6013C" w:rsidRDefault="00C92A3C">
      <w:pPr>
        <w:rPr>
          <w:b/>
        </w:rPr>
      </w:pPr>
    </w:p>
    <w:p w14:paraId="2A753678" w14:textId="1C63D496" w:rsidR="00457B90" w:rsidRPr="00A6013C" w:rsidRDefault="00457B90">
      <w:pPr>
        <w:rPr>
          <w:b/>
        </w:rPr>
      </w:pPr>
    </w:p>
    <w:p w14:paraId="6F8188DB" w14:textId="451671FC" w:rsidR="005F6E87" w:rsidRPr="00A6013C" w:rsidRDefault="00457B90" w:rsidP="004E34C6">
      <w:pPr>
        <w:rPr>
          <w:b/>
          <w:u w:val="single"/>
        </w:rPr>
      </w:pPr>
      <w:r w:rsidRPr="00A6013C">
        <w:rPr>
          <w:b/>
        </w:rPr>
        <w:t>Phone #</w:t>
      </w:r>
      <w:r w:rsidRPr="00A6013C">
        <w:rPr>
          <w:b/>
        </w:rPr>
        <w:softHyphen/>
      </w:r>
      <w:r w:rsidRPr="00A6013C">
        <w:rPr>
          <w:b/>
        </w:rPr>
        <w:softHyphen/>
      </w:r>
      <w:r w:rsidRPr="00A6013C">
        <w:rPr>
          <w:b/>
          <w:u w:val="single"/>
        </w:rPr>
        <w:t xml:space="preserve">____________________________________ </w:t>
      </w:r>
      <w:r w:rsidRPr="00A6013C">
        <w:rPr>
          <w:b/>
        </w:rPr>
        <w:t>Supervisor</w:t>
      </w:r>
      <w:r w:rsidRPr="00A6013C">
        <w:rPr>
          <w:b/>
          <w:u w:val="single"/>
        </w:rPr>
        <w:t>___________________________________</w:t>
      </w:r>
    </w:p>
    <w:sectPr w:rsidR="005F6E87" w:rsidRPr="00A6013C" w:rsidSect="006C4A0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C36E" w14:textId="77777777" w:rsidR="00BD42C3" w:rsidRDefault="00BD42C3" w:rsidP="00176E67">
      <w:r>
        <w:separator/>
      </w:r>
    </w:p>
  </w:endnote>
  <w:endnote w:type="continuationSeparator" w:id="0">
    <w:p w14:paraId="729B959B" w14:textId="77777777" w:rsidR="00BD42C3" w:rsidRDefault="00BD42C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8AD495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5AD9F" w14:textId="77777777" w:rsidR="00BD42C3" w:rsidRDefault="00BD42C3" w:rsidP="00176E67">
      <w:r>
        <w:separator/>
      </w:r>
    </w:p>
  </w:footnote>
  <w:footnote w:type="continuationSeparator" w:id="0">
    <w:p w14:paraId="5C838C60" w14:textId="77777777" w:rsidR="00BD42C3" w:rsidRDefault="00BD42C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7B90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91F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4A0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13C"/>
    <w:rsid w:val="00A60C9E"/>
    <w:rsid w:val="00A74F99"/>
    <w:rsid w:val="00A82BA3"/>
    <w:rsid w:val="00A94ACC"/>
    <w:rsid w:val="00AA2EA7"/>
    <w:rsid w:val="00AC206A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D42C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EE52F"/>
  <w15:docId w15:val="{258FBB3D-EFD9-4AEA-8565-0F4E6692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Employment%20application%20(onlin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52</TotalTime>
  <Pages>1</Pages>
  <Words>86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Patti</dc:creator>
  <cp:lastModifiedBy>Patti Scheller</cp:lastModifiedBy>
  <cp:revision>1</cp:revision>
  <cp:lastPrinted>2019-03-06T23:52:00Z</cp:lastPrinted>
  <dcterms:created xsi:type="dcterms:W3CDTF">2019-03-06T22:53:00Z</dcterms:created>
  <dcterms:modified xsi:type="dcterms:W3CDTF">2019-03-06T23:53:00Z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